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3AD8B" w14:textId="77777777" w:rsid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52" w:lineRule="atLeast"/>
        <w:jc w:val="center"/>
        <w:rPr>
          <w:b/>
          <w:bCs/>
          <w:color w:val="262626"/>
          <w:sz w:val="32"/>
          <w:szCs w:val="32"/>
        </w:rPr>
      </w:pPr>
      <w:r>
        <w:rPr>
          <w:b/>
          <w:bCs/>
          <w:color w:val="262626"/>
          <w:sz w:val="32"/>
          <w:szCs w:val="32"/>
        </w:rPr>
        <w:t>Stephanie Fernandez</w:t>
      </w:r>
    </w:p>
    <w:p w14:paraId="6C823200" w14:textId="77777777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52" w:lineRule="atLeast"/>
        <w:jc w:val="center"/>
        <w:rPr>
          <w:rFonts w:ascii="Times" w:hAnsi="Times" w:cs="Times"/>
          <w:color w:val="000000"/>
          <w:sz w:val="21"/>
          <w:szCs w:val="21"/>
        </w:rPr>
      </w:pPr>
      <w:proofErr w:type="spellStart"/>
      <w:r w:rsidRPr="002F4D78">
        <w:rPr>
          <w:rFonts w:ascii="Times" w:hAnsi="Times" w:cs="Times"/>
          <w:color w:val="000000"/>
          <w:sz w:val="21"/>
          <w:szCs w:val="21"/>
        </w:rPr>
        <w:t>Cell</w:t>
      </w:r>
      <w:proofErr w:type="spellEnd"/>
      <w:r w:rsidRPr="002F4D78">
        <w:rPr>
          <w:rFonts w:ascii="Times" w:hAnsi="Times" w:cs="Times"/>
          <w:color w:val="000000"/>
          <w:sz w:val="21"/>
          <w:szCs w:val="21"/>
        </w:rPr>
        <w:t>: (305) 216-7206</w:t>
      </w:r>
    </w:p>
    <w:p w14:paraId="59C52495" w14:textId="77777777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52" w:lineRule="atLeast"/>
        <w:jc w:val="center"/>
        <w:rPr>
          <w:rFonts w:ascii="Times" w:hAnsi="Times" w:cs="Times"/>
          <w:color w:val="000000"/>
          <w:sz w:val="21"/>
          <w:szCs w:val="21"/>
        </w:rPr>
      </w:pPr>
      <w:r w:rsidRPr="002F4D78">
        <w:rPr>
          <w:rFonts w:ascii="Times" w:hAnsi="Times" w:cs="Times"/>
          <w:color w:val="000000"/>
          <w:sz w:val="21"/>
          <w:szCs w:val="21"/>
        </w:rPr>
        <w:t>Sfern156@yahoo.com</w:t>
      </w:r>
    </w:p>
    <w:p w14:paraId="7B194842" w14:textId="77777777" w:rsidR="002F4D78" w:rsidRPr="00AB2B0C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val="single"/>
        </w:rPr>
      </w:pPr>
      <w:r w:rsidRPr="00AB2B0C">
        <w:rPr>
          <w:b/>
          <w:bCs/>
          <w:color w:val="0A5287"/>
          <w:sz w:val="21"/>
          <w:szCs w:val="21"/>
          <w:u w:val="single"/>
        </w:rPr>
        <w:t>Professional Summary</w:t>
      </w:r>
    </w:p>
    <w:p w14:paraId="13F60DE8" w14:textId="1C62D15F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52" w:lineRule="atLeast"/>
        <w:rPr>
          <w:rFonts w:ascii="Times" w:hAnsi="Times" w:cs="Times"/>
          <w:color w:val="000000"/>
          <w:sz w:val="21"/>
          <w:szCs w:val="21"/>
        </w:rPr>
      </w:pPr>
      <w:r w:rsidRPr="002F4D78">
        <w:rPr>
          <w:rFonts w:ascii="Times" w:hAnsi="Times" w:cs="Times"/>
          <w:color w:val="000000"/>
          <w:sz w:val="21"/>
          <w:szCs w:val="21"/>
        </w:rPr>
        <w:t xml:space="preserve">Exceptionally skilled </w:t>
      </w:r>
      <w:r w:rsidR="00AB2B0C">
        <w:rPr>
          <w:rFonts w:ascii="Times" w:hAnsi="Times" w:cs="Times"/>
          <w:color w:val="000000"/>
          <w:sz w:val="21"/>
          <w:szCs w:val="21"/>
        </w:rPr>
        <w:t xml:space="preserve">bilingual </w:t>
      </w:r>
      <w:r w:rsidRPr="002F4D78">
        <w:rPr>
          <w:rFonts w:ascii="Times" w:hAnsi="Times" w:cs="Times"/>
          <w:color w:val="000000"/>
          <w:sz w:val="21"/>
          <w:szCs w:val="21"/>
        </w:rPr>
        <w:t>journalist who possesses determination to find the story and deliver it to the public. Flexible and willing to work long hours when needed. Interested in a position as reporter. Has authored award-winning exposes and believes in protecting the confidentiality of anonymous sources even in the face of tremendous pressure.</w:t>
      </w:r>
    </w:p>
    <w:p w14:paraId="61802F8E" w14:textId="77777777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</w:rPr>
      </w:pPr>
    </w:p>
    <w:p w14:paraId="689BB180" w14:textId="232BAB14" w:rsid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val="single" w:color="0A5287"/>
        </w:rPr>
      </w:pPr>
      <w:r w:rsidRPr="002F4D78">
        <w:rPr>
          <w:b/>
          <w:bCs/>
          <w:color w:val="0A5287"/>
          <w:sz w:val="21"/>
          <w:szCs w:val="21"/>
          <w:u w:val="single" w:color="0A5287"/>
        </w:rPr>
        <w:t>Work Experience</w:t>
      </w:r>
    </w:p>
    <w:p w14:paraId="0DABA18E" w14:textId="0B7BA4C4" w:rsidR="00DB1629" w:rsidRDefault="00DB1629" w:rsidP="00DB1629">
      <w:pPr>
        <w:widowControl w:val="0"/>
        <w:tabs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  <w:r>
        <w:rPr>
          <w:rFonts w:ascii="Times" w:hAnsi="Times" w:cs="Times"/>
          <w:b/>
          <w:bCs/>
          <w:color w:val="000000"/>
          <w:sz w:val="21"/>
          <w:szCs w:val="21"/>
          <w:u w:color="0A5287"/>
        </w:rPr>
        <w:t>Fox 4</w:t>
      </w:r>
    </w:p>
    <w:p w14:paraId="216CB25F" w14:textId="7B1C9390" w:rsidR="00AB2B0C" w:rsidRDefault="00AB2B0C" w:rsidP="00DB1629">
      <w:pPr>
        <w:widowControl w:val="0"/>
        <w:tabs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  <w:r>
        <w:rPr>
          <w:rFonts w:ascii="Times" w:hAnsi="Times" w:cs="Times"/>
          <w:b/>
          <w:bCs/>
          <w:color w:val="000000"/>
          <w:sz w:val="21"/>
          <w:szCs w:val="21"/>
          <w:u w:color="0A5287"/>
        </w:rPr>
        <w:t>Reporter</w:t>
      </w:r>
    </w:p>
    <w:p w14:paraId="7ED593B8" w14:textId="0EF01F4E" w:rsidR="00AB2B0C" w:rsidRDefault="00AB2B0C" w:rsidP="00DB1629">
      <w:pPr>
        <w:widowControl w:val="0"/>
        <w:tabs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  <w:r>
        <w:rPr>
          <w:rFonts w:ascii="Times" w:hAnsi="Times" w:cs="Times"/>
          <w:b/>
          <w:bCs/>
          <w:color w:val="000000"/>
          <w:sz w:val="21"/>
          <w:szCs w:val="21"/>
          <w:u w:color="0A5287"/>
        </w:rPr>
        <w:t>Fort Myers, Florida</w:t>
      </w:r>
    </w:p>
    <w:p w14:paraId="1255EEB5" w14:textId="77777777" w:rsidR="00AB2B0C" w:rsidRDefault="00AB2B0C" w:rsidP="00AB2B0C">
      <w:pPr>
        <w:widowControl w:val="0"/>
        <w:tabs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  <w:r>
        <w:rPr>
          <w:rFonts w:ascii="Times" w:hAnsi="Times" w:cs="Times"/>
          <w:b/>
          <w:bCs/>
          <w:color w:val="000000"/>
          <w:sz w:val="21"/>
          <w:szCs w:val="21"/>
          <w:u w:color="0A5287"/>
        </w:rPr>
        <w:t>November 2021- March 2022</w:t>
      </w:r>
    </w:p>
    <w:p w14:paraId="1CEEF862" w14:textId="77777777" w:rsidR="00AB2B0C" w:rsidRDefault="00AB2B0C" w:rsidP="00AB2B0C">
      <w:pPr>
        <w:widowControl w:val="0"/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</w:p>
    <w:p w14:paraId="1B73B9EB" w14:textId="70FFB5D1" w:rsidR="00DB1629" w:rsidRPr="00AB2B0C" w:rsidRDefault="00DB1629" w:rsidP="00AB2B0C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color w:val="000000"/>
          <w:sz w:val="21"/>
          <w:szCs w:val="21"/>
          <w:u w:color="0A5287"/>
        </w:rPr>
      </w:pPr>
      <w:r w:rsidRPr="00AB2B0C">
        <w:rPr>
          <w:rFonts w:ascii="Times" w:hAnsi="Times" w:cs="Times"/>
          <w:color w:val="000000"/>
          <w:sz w:val="21"/>
          <w:szCs w:val="21"/>
          <w:u w:color="0A5287"/>
        </w:rPr>
        <w:t xml:space="preserve">Write, edit, shoot video and voice stories for broadcast </w:t>
      </w:r>
    </w:p>
    <w:p w14:paraId="41B021A5" w14:textId="77777777" w:rsidR="00DB1629" w:rsidRPr="001C5BCE" w:rsidRDefault="00DB1629" w:rsidP="00DB1629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>Edit video using Final Cut Pro X</w:t>
      </w:r>
    </w:p>
    <w:p w14:paraId="1D079667" w14:textId="77777777" w:rsidR="00DB1629" w:rsidRPr="001C5BCE" w:rsidRDefault="00DB1629" w:rsidP="00DB1629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 xml:space="preserve">Research, set up and enterprise stories on a daily basis </w:t>
      </w:r>
    </w:p>
    <w:p w14:paraId="4721B0A1" w14:textId="77777777" w:rsidR="00DB1629" w:rsidRDefault="00DB1629" w:rsidP="00DB1629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color w:val="000000"/>
          <w:sz w:val="21"/>
          <w:szCs w:val="21"/>
          <w:u w:color="0A5287"/>
        </w:rPr>
      </w:pPr>
      <w:r w:rsidRPr="008A0C29">
        <w:rPr>
          <w:rFonts w:ascii="Times" w:hAnsi="Times" w:cs="Times"/>
          <w:color w:val="000000"/>
          <w:sz w:val="21"/>
          <w:szCs w:val="21"/>
          <w:u w:color="0A5287"/>
        </w:rPr>
        <w:t xml:space="preserve">Perform </w:t>
      </w:r>
      <w:r>
        <w:rPr>
          <w:rFonts w:ascii="Times" w:hAnsi="Times" w:cs="Times"/>
          <w:color w:val="000000"/>
          <w:sz w:val="21"/>
          <w:szCs w:val="21"/>
          <w:u w:color="0A5287"/>
        </w:rPr>
        <w:t xml:space="preserve">live shots and look lives for packages </w:t>
      </w:r>
    </w:p>
    <w:p w14:paraId="7281E7B4" w14:textId="77777777" w:rsidR="00DB1629" w:rsidRDefault="00DB1629" w:rsidP="00DB1629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 xml:space="preserve">Perform live VOSOT’s </w:t>
      </w:r>
    </w:p>
    <w:p w14:paraId="7CA2CEB6" w14:textId="77777777" w:rsidR="00DB1629" w:rsidRDefault="00DB1629" w:rsidP="00DB1629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>Covered stories in Spanish speaking communities and translation</w:t>
      </w:r>
    </w:p>
    <w:p w14:paraId="0CE112BB" w14:textId="77777777" w:rsidR="00DB1629" w:rsidRDefault="00DB1629" w:rsidP="00DB1629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 xml:space="preserve">Digital reporting </w:t>
      </w:r>
    </w:p>
    <w:p w14:paraId="31985817" w14:textId="77777777" w:rsidR="00DB1629" w:rsidRDefault="00DB1629" w:rsidP="00DB1629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>Create web stories and post video to web</w:t>
      </w:r>
    </w:p>
    <w:p w14:paraId="34ABADDE" w14:textId="77777777" w:rsidR="00AB2B0C" w:rsidRDefault="00AB2B0C" w:rsidP="00DB1629">
      <w:pPr>
        <w:widowControl w:val="0"/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color w:val="000000"/>
          <w:sz w:val="21"/>
          <w:szCs w:val="21"/>
          <w:u w:color="0A5287"/>
        </w:rPr>
      </w:pPr>
    </w:p>
    <w:p w14:paraId="131A7EE2" w14:textId="5D4ED76F" w:rsidR="00DB1629" w:rsidRDefault="00DB1629" w:rsidP="00DB1629">
      <w:pPr>
        <w:widowControl w:val="0"/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color w:val="000000"/>
          <w:sz w:val="21"/>
          <w:szCs w:val="21"/>
          <w:u w:color="0A5287"/>
        </w:rPr>
      </w:pPr>
      <w:r w:rsidRPr="00C432D2">
        <w:rPr>
          <w:rFonts w:ascii="Times" w:hAnsi="Times" w:cs="Times"/>
          <w:b/>
          <w:color w:val="000000"/>
          <w:sz w:val="21"/>
          <w:szCs w:val="21"/>
          <w:u w:color="0A5287"/>
        </w:rPr>
        <w:t>WBTW News Channel 13</w:t>
      </w:r>
    </w:p>
    <w:p w14:paraId="7A825028" w14:textId="77777777" w:rsidR="00DB1629" w:rsidRDefault="00DB1629" w:rsidP="00DB1629">
      <w:pPr>
        <w:widowControl w:val="0"/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color w:val="000000"/>
          <w:sz w:val="21"/>
          <w:szCs w:val="21"/>
          <w:u w:color="0A5287"/>
        </w:rPr>
      </w:pPr>
      <w:r>
        <w:rPr>
          <w:rFonts w:ascii="Times" w:hAnsi="Times" w:cs="Times"/>
          <w:b/>
          <w:color w:val="000000"/>
          <w:sz w:val="21"/>
          <w:szCs w:val="21"/>
          <w:u w:color="0A5287"/>
        </w:rPr>
        <w:t>Multimedia Journalist</w:t>
      </w:r>
    </w:p>
    <w:p w14:paraId="744A073D" w14:textId="77777777" w:rsidR="00DB1629" w:rsidRDefault="00DB1629" w:rsidP="00DB1629">
      <w:pPr>
        <w:widowControl w:val="0"/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color w:val="000000"/>
          <w:sz w:val="21"/>
          <w:szCs w:val="21"/>
          <w:u w:color="0A5287"/>
        </w:rPr>
      </w:pPr>
      <w:r>
        <w:rPr>
          <w:rFonts w:ascii="Times" w:hAnsi="Times" w:cs="Times"/>
          <w:b/>
          <w:color w:val="000000"/>
          <w:sz w:val="21"/>
          <w:szCs w:val="21"/>
          <w:u w:color="0A5287"/>
        </w:rPr>
        <w:t>Myrtle Beach, South Carolina</w:t>
      </w:r>
    </w:p>
    <w:p w14:paraId="5704A0FA" w14:textId="77777777" w:rsidR="00DB1629" w:rsidRDefault="00DB1629" w:rsidP="00DB1629">
      <w:pPr>
        <w:widowControl w:val="0"/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color w:val="000000"/>
          <w:sz w:val="21"/>
          <w:szCs w:val="21"/>
          <w:u w:color="0A5287"/>
        </w:rPr>
      </w:pPr>
      <w:r>
        <w:rPr>
          <w:rFonts w:ascii="Times" w:hAnsi="Times" w:cs="Times"/>
          <w:b/>
          <w:color w:val="000000"/>
          <w:sz w:val="21"/>
          <w:szCs w:val="21"/>
          <w:u w:color="0A5287"/>
        </w:rPr>
        <w:t>January 2021 – October 2021</w:t>
      </w:r>
    </w:p>
    <w:p w14:paraId="67A06D5C" w14:textId="77777777" w:rsidR="00DB1629" w:rsidRDefault="00DB1629" w:rsidP="00DB1629">
      <w:pPr>
        <w:widowControl w:val="0"/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color w:val="000000"/>
          <w:sz w:val="21"/>
          <w:szCs w:val="21"/>
          <w:u w:color="0A5287"/>
        </w:rPr>
      </w:pPr>
    </w:p>
    <w:p w14:paraId="10905AC3" w14:textId="77777777" w:rsidR="00DB1629" w:rsidRPr="001C5BCE" w:rsidRDefault="00DB1629" w:rsidP="00DB1629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 xml:space="preserve">Write, edit, shoot video and voice stories for broadcast </w:t>
      </w:r>
    </w:p>
    <w:p w14:paraId="0CF69361" w14:textId="77777777" w:rsidR="00DB1629" w:rsidRPr="001C5BCE" w:rsidRDefault="00DB1629" w:rsidP="00DB1629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>Edit video using Adobe Premiere Pro</w:t>
      </w:r>
    </w:p>
    <w:p w14:paraId="6A80ADFA" w14:textId="77777777" w:rsidR="00DB1629" w:rsidRPr="001C5BCE" w:rsidRDefault="00DB1629" w:rsidP="00DB1629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b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 xml:space="preserve">Research, set up and enterprise stories on a daily basis </w:t>
      </w:r>
    </w:p>
    <w:p w14:paraId="659F436F" w14:textId="77777777" w:rsidR="00DB1629" w:rsidRDefault="00DB1629" w:rsidP="00DB1629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color w:val="000000"/>
          <w:sz w:val="21"/>
          <w:szCs w:val="21"/>
          <w:u w:color="0A5287"/>
        </w:rPr>
      </w:pPr>
      <w:r w:rsidRPr="008A0C29">
        <w:rPr>
          <w:rFonts w:ascii="Times" w:hAnsi="Times" w:cs="Times"/>
          <w:color w:val="000000"/>
          <w:sz w:val="21"/>
          <w:szCs w:val="21"/>
          <w:u w:color="0A5287"/>
        </w:rPr>
        <w:t xml:space="preserve">Perform </w:t>
      </w:r>
      <w:r>
        <w:rPr>
          <w:rFonts w:ascii="Times" w:hAnsi="Times" w:cs="Times"/>
          <w:color w:val="000000"/>
          <w:sz w:val="21"/>
          <w:szCs w:val="21"/>
          <w:u w:color="0A5287"/>
        </w:rPr>
        <w:t xml:space="preserve">live shots and look lives for packages </w:t>
      </w:r>
    </w:p>
    <w:p w14:paraId="29EADD94" w14:textId="77777777" w:rsidR="00DB1629" w:rsidRDefault="00DB1629" w:rsidP="00DB1629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 xml:space="preserve">Perform live VOSOT’s </w:t>
      </w:r>
    </w:p>
    <w:p w14:paraId="324351F4" w14:textId="77777777" w:rsidR="00DB1629" w:rsidRDefault="00DB1629" w:rsidP="00DB1629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>Create web stories and post video to web</w:t>
      </w:r>
    </w:p>
    <w:p w14:paraId="0F7EC72C" w14:textId="77777777" w:rsidR="00DB1629" w:rsidRPr="002F4D78" w:rsidRDefault="00DB1629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val="single" w:color="0A5287"/>
        </w:rPr>
      </w:pPr>
    </w:p>
    <w:p w14:paraId="37F557F6" w14:textId="44E6539F" w:rsid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val="single" w:color="0A5287"/>
        </w:rPr>
      </w:pPr>
    </w:p>
    <w:p w14:paraId="5322D4D3" w14:textId="77777777" w:rsidR="00AB2B0C" w:rsidRPr="002F4D78" w:rsidRDefault="00AB2B0C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val="single" w:color="0A5287"/>
        </w:rPr>
      </w:pPr>
    </w:p>
    <w:p w14:paraId="472D7869" w14:textId="77777777" w:rsidR="00DB1629" w:rsidRDefault="00DB1629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</w:p>
    <w:p w14:paraId="316AD249" w14:textId="77777777" w:rsidR="00DB1629" w:rsidRDefault="00DB1629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</w:p>
    <w:p w14:paraId="301449AD" w14:textId="77777777" w:rsidR="00AB2B0C" w:rsidRDefault="00AB2B0C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</w:p>
    <w:p w14:paraId="6A371353" w14:textId="77777777" w:rsidR="00AB2B0C" w:rsidRDefault="00AB2B0C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</w:p>
    <w:p w14:paraId="7596E9A9" w14:textId="77777777" w:rsidR="00AB2B0C" w:rsidRDefault="00AB2B0C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</w:p>
    <w:p w14:paraId="3B9F0605" w14:textId="77777777" w:rsidR="00AB2B0C" w:rsidRDefault="00AB2B0C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</w:p>
    <w:p w14:paraId="5A3C57C0" w14:textId="5EB6B419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  <w:r w:rsidRPr="002F4D78">
        <w:rPr>
          <w:rFonts w:ascii="Times" w:hAnsi="Times" w:cs="Times"/>
          <w:b/>
          <w:bCs/>
          <w:color w:val="000000"/>
          <w:sz w:val="21"/>
          <w:szCs w:val="21"/>
          <w:u w:color="0A5287"/>
        </w:rPr>
        <w:lastRenderedPageBreak/>
        <w:t xml:space="preserve">WBBJ 7 Eyewitness News </w:t>
      </w:r>
    </w:p>
    <w:p w14:paraId="57FF435B" w14:textId="51E5C03D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  <w:r w:rsidRPr="002F4D78">
        <w:rPr>
          <w:rFonts w:ascii="Times" w:hAnsi="Times" w:cs="Times"/>
          <w:b/>
          <w:bCs/>
          <w:color w:val="000000"/>
          <w:sz w:val="21"/>
          <w:szCs w:val="21"/>
          <w:u w:color="0A5287"/>
        </w:rPr>
        <w:t>Multimedia Journalist</w:t>
      </w:r>
      <w:r w:rsidR="00DE0927">
        <w:rPr>
          <w:rFonts w:ascii="Times" w:hAnsi="Times" w:cs="Times"/>
          <w:b/>
          <w:bCs/>
          <w:color w:val="000000"/>
          <w:sz w:val="21"/>
          <w:szCs w:val="21"/>
          <w:u w:color="0A5287"/>
        </w:rPr>
        <w:t>/Weekend News Anchor</w:t>
      </w:r>
    </w:p>
    <w:p w14:paraId="76C7D565" w14:textId="77777777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b/>
          <w:bCs/>
          <w:color w:val="000000"/>
          <w:sz w:val="21"/>
          <w:szCs w:val="21"/>
          <w:u w:color="0A5287"/>
        </w:rPr>
      </w:pPr>
      <w:r w:rsidRPr="002F4D78">
        <w:rPr>
          <w:rFonts w:ascii="Times" w:hAnsi="Times" w:cs="Times"/>
          <w:b/>
          <w:bCs/>
          <w:color w:val="000000"/>
          <w:sz w:val="21"/>
          <w:szCs w:val="21"/>
          <w:u w:color="0A5287"/>
        </w:rPr>
        <w:t>Jackson, Tennessee</w:t>
      </w:r>
    </w:p>
    <w:p w14:paraId="6B526DA3" w14:textId="6372D36A" w:rsidR="002F4D78" w:rsidRPr="002F4D78" w:rsidRDefault="00C432D2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after="100" w:line="288" w:lineRule="atLeast"/>
        <w:rPr>
          <w:rFonts w:ascii="Times" w:hAnsi="Times" w:cs="Times"/>
          <w:b/>
          <w:bCs/>
          <w:color w:val="0A5287"/>
          <w:sz w:val="21"/>
          <w:szCs w:val="21"/>
          <w:u w:val="single" w:color="0A5287"/>
        </w:rPr>
      </w:pPr>
      <w:r>
        <w:rPr>
          <w:rFonts w:ascii="Times" w:hAnsi="Times" w:cs="Times"/>
          <w:b/>
          <w:bCs/>
          <w:color w:val="000000"/>
          <w:sz w:val="21"/>
          <w:szCs w:val="21"/>
          <w:u w:color="0A5287"/>
        </w:rPr>
        <w:t xml:space="preserve">October 2018 – </w:t>
      </w:r>
      <w:r w:rsidR="00466AA7">
        <w:rPr>
          <w:rFonts w:ascii="Times" w:hAnsi="Times" w:cs="Times"/>
          <w:b/>
          <w:bCs/>
          <w:color w:val="000000"/>
          <w:sz w:val="21"/>
          <w:szCs w:val="21"/>
          <w:u w:color="0A5287"/>
        </w:rPr>
        <w:t>January</w:t>
      </w:r>
      <w:r>
        <w:rPr>
          <w:rFonts w:ascii="Times" w:hAnsi="Times" w:cs="Times"/>
          <w:b/>
          <w:bCs/>
          <w:color w:val="000000"/>
          <w:sz w:val="21"/>
          <w:szCs w:val="21"/>
          <w:u w:color="0A5287"/>
        </w:rPr>
        <w:t xml:space="preserve"> 202</w:t>
      </w:r>
      <w:r w:rsidR="00A51FCA">
        <w:rPr>
          <w:rFonts w:ascii="Times" w:hAnsi="Times" w:cs="Times"/>
          <w:b/>
          <w:bCs/>
          <w:color w:val="000000"/>
          <w:sz w:val="21"/>
          <w:szCs w:val="21"/>
          <w:u w:color="0A5287"/>
        </w:rPr>
        <w:t>1</w:t>
      </w:r>
    </w:p>
    <w:p w14:paraId="5445006C" w14:textId="15FF8E5D" w:rsidR="002F4D78" w:rsidRPr="002F4D78" w:rsidRDefault="009A6CFF" w:rsidP="002F4D78">
      <w:pPr>
        <w:widowControl w:val="0"/>
        <w:numPr>
          <w:ilvl w:val="0"/>
          <w:numId w:val="2"/>
        </w:numPr>
        <w:tabs>
          <w:tab w:val="left" w:pos="20"/>
          <w:tab w:val="left" w:pos="375"/>
          <w:tab w:val="left" w:pos="720"/>
        </w:tabs>
        <w:autoSpaceDE w:val="0"/>
        <w:autoSpaceDN w:val="0"/>
        <w:adjustRightInd w:val="0"/>
        <w:spacing w:after="100" w:line="294" w:lineRule="atLeast"/>
        <w:ind w:left="375" w:hanging="375"/>
        <w:rPr>
          <w:rFonts w:ascii="Times" w:hAnsi="Times" w:cs="Times"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 xml:space="preserve">Worked </w:t>
      </w:r>
      <w:r w:rsidR="002F4D78" w:rsidRPr="002F4D78">
        <w:rPr>
          <w:rFonts w:ascii="Times" w:hAnsi="Times" w:cs="Times"/>
          <w:color w:val="000000"/>
          <w:sz w:val="21"/>
          <w:szCs w:val="21"/>
          <w:u w:color="0A5287"/>
        </w:rPr>
        <w:t>with management to enterprise and develop stories on a daily basis</w:t>
      </w:r>
    </w:p>
    <w:p w14:paraId="762E12F6" w14:textId="77777777" w:rsidR="002F4D78" w:rsidRPr="002F4D78" w:rsidRDefault="002F4D78" w:rsidP="002F4D78">
      <w:pPr>
        <w:widowControl w:val="0"/>
        <w:numPr>
          <w:ilvl w:val="0"/>
          <w:numId w:val="2"/>
        </w:numPr>
        <w:tabs>
          <w:tab w:val="left" w:pos="20"/>
          <w:tab w:val="left" w:pos="375"/>
          <w:tab w:val="left" w:pos="720"/>
        </w:tabs>
        <w:autoSpaceDE w:val="0"/>
        <w:autoSpaceDN w:val="0"/>
        <w:adjustRightInd w:val="0"/>
        <w:spacing w:after="100" w:line="294" w:lineRule="atLeast"/>
        <w:ind w:left="375" w:hanging="375"/>
        <w:rPr>
          <w:rFonts w:ascii="Times" w:hAnsi="Times" w:cs="Times"/>
          <w:color w:val="000000"/>
          <w:sz w:val="21"/>
          <w:szCs w:val="21"/>
          <w:u w:color="0A5287"/>
        </w:rPr>
      </w:pPr>
      <w:r w:rsidRPr="002F4D78">
        <w:rPr>
          <w:rFonts w:ascii="Times" w:hAnsi="Times" w:cs="Times"/>
          <w:color w:val="000000"/>
          <w:sz w:val="21"/>
          <w:szCs w:val="21"/>
          <w:u w:color="0A5287"/>
        </w:rPr>
        <w:t>Delivered live reports from inside the studio and for Facebook Live</w:t>
      </w:r>
    </w:p>
    <w:p w14:paraId="609A5E80" w14:textId="442C787F" w:rsidR="002F4D78" w:rsidRPr="002F4D78" w:rsidRDefault="009A6CFF" w:rsidP="002F4D78">
      <w:pPr>
        <w:widowControl w:val="0"/>
        <w:numPr>
          <w:ilvl w:val="0"/>
          <w:numId w:val="2"/>
        </w:numPr>
        <w:tabs>
          <w:tab w:val="left" w:pos="20"/>
          <w:tab w:val="left" w:pos="375"/>
          <w:tab w:val="left" w:pos="720"/>
        </w:tabs>
        <w:autoSpaceDE w:val="0"/>
        <w:autoSpaceDN w:val="0"/>
        <w:adjustRightInd w:val="0"/>
        <w:spacing w:after="100" w:line="294" w:lineRule="atLeast"/>
        <w:ind w:left="375" w:hanging="375"/>
        <w:rPr>
          <w:rFonts w:ascii="Times" w:hAnsi="Times" w:cs="Times"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 xml:space="preserve">Determine </w:t>
      </w:r>
      <w:r w:rsidR="002F4D78" w:rsidRPr="002F4D78">
        <w:rPr>
          <w:rFonts w:ascii="Times" w:hAnsi="Times" w:cs="Times"/>
          <w:color w:val="000000"/>
          <w:sz w:val="21"/>
          <w:szCs w:val="21"/>
          <w:u w:color="0A5287"/>
        </w:rPr>
        <w:t>a story’s emphasis, length and format, and organizes material accordingly</w:t>
      </w:r>
    </w:p>
    <w:p w14:paraId="1D284D83" w14:textId="463C8C8B" w:rsidR="002F4D78" w:rsidRPr="002F4D78" w:rsidRDefault="009A6CFF" w:rsidP="002F4D78">
      <w:pPr>
        <w:widowControl w:val="0"/>
        <w:numPr>
          <w:ilvl w:val="0"/>
          <w:numId w:val="2"/>
        </w:numPr>
        <w:tabs>
          <w:tab w:val="left" w:pos="20"/>
          <w:tab w:val="left" w:pos="375"/>
          <w:tab w:val="left" w:pos="720"/>
        </w:tabs>
        <w:autoSpaceDE w:val="0"/>
        <w:autoSpaceDN w:val="0"/>
        <w:adjustRightInd w:val="0"/>
        <w:spacing w:after="100" w:line="294" w:lineRule="atLeast"/>
        <w:ind w:left="375" w:hanging="375"/>
        <w:rPr>
          <w:rFonts w:ascii="Times" w:hAnsi="Times" w:cs="Times"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>Shoot video, edit</w:t>
      </w:r>
      <w:r w:rsidR="002F4D78" w:rsidRPr="002F4D78">
        <w:rPr>
          <w:rFonts w:ascii="Times" w:hAnsi="Times" w:cs="Times"/>
          <w:color w:val="000000"/>
          <w:sz w:val="21"/>
          <w:szCs w:val="21"/>
          <w:u w:color="0A5287"/>
        </w:rPr>
        <w:t xml:space="preserve"> news events and news reports as an MMJ</w:t>
      </w:r>
    </w:p>
    <w:p w14:paraId="2E325B7B" w14:textId="2D1D0561" w:rsidR="002F4D78" w:rsidRPr="00C432D2" w:rsidRDefault="002F4D78" w:rsidP="002F4D78">
      <w:pPr>
        <w:widowControl w:val="0"/>
        <w:numPr>
          <w:ilvl w:val="0"/>
          <w:numId w:val="2"/>
        </w:numPr>
        <w:tabs>
          <w:tab w:val="left" w:pos="20"/>
          <w:tab w:val="left" w:pos="375"/>
          <w:tab w:val="left" w:pos="720"/>
        </w:tabs>
        <w:autoSpaceDE w:val="0"/>
        <w:autoSpaceDN w:val="0"/>
        <w:adjustRightInd w:val="0"/>
        <w:spacing w:after="100" w:line="294" w:lineRule="atLeast"/>
        <w:ind w:left="375" w:hanging="375"/>
        <w:rPr>
          <w:rFonts w:ascii="Times" w:hAnsi="Times" w:cs="Times"/>
          <w:color w:val="000000"/>
          <w:sz w:val="21"/>
          <w:szCs w:val="21"/>
          <w:u w:color="0A5287"/>
        </w:rPr>
      </w:pPr>
      <w:r w:rsidRPr="00C432D2">
        <w:rPr>
          <w:rFonts w:ascii="Times" w:hAnsi="Times" w:cs="Times"/>
          <w:color w:val="000000"/>
          <w:sz w:val="21"/>
          <w:szCs w:val="21"/>
          <w:u w:color="0A5287"/>
        </w:rPr>
        <w:t>Pitch</w:t>
      </w:r>
      <w:r w:rsidR="009A6CFF">
        <w:rPr>
          <w:rFonts w:ascii="Times" w:hAnsi="Times" w:cs="Times"/>
          <w:color w:val="000000"/>
          <w:sz w:val="21"/>
          <w:szCs w:val="21"/>
          <w:u w:color="0A5287"/>
        </w:rPr>
        <w:t>ed</w:t>
      </w:r>
      <w:r w:rsidRPr="00C432D2">
        <w:rPr>
          <w:rFonts w:ascii="Times" w:hAnsi="Times" w:cs="Times"/>
          <w:color w:val="000000"/>
          <w:sz w:val="21"/>
          <w:szCs w:val="21"/>
          <w:u w:color="0A5287"/>
        </w:rPr>
        <w:t xml:space="preserve"> stories to news managers and news producers relevant to the local community</w:t>
      </w:r>
    </w:p>
    <w:p w14:paraId="5CEC3CB2" w14:textId="77777777" w:rsidR="002F4D78" w:rsidRPr="002F4D78" w:rsidRDefault="002F4D78" w:rsidP="002F4D78">
      <w:pPr>
        <w:widowControl w:val="0"/>
        <w:numPr>
          <w:ilvl w:val="0"/>
          <w:numId w:val="2"/>
        </w:numPr>
        <w:tabs>
          <w:tab w:val="left" w:pos="20"/>
          <w:tab w:val="left" w:pos="375"/>
          <w:tab w:val="left" w:pos="720"/>
        </w:tabs>
        <w:autoSpaceDE w:val="0"/>
        <w:autoSpaceDN w:val="0"/>
        <w:adjustRightInd w:val="0"/>
        <w:spacing w:after="100" w:line="294" w:lineRule="atLeast"/>
        <w:ind w:left="375" w:hanging="375"/>
        <w:rPr>
          <w:rFonts w:ascii="Times" w:hAnsi="Times" w:cs="Times"/>
          <w:color w:val="000000"/>
          <w:sz w:val="21"/>
          <w:szCs w:val="21"/>
          <w:u w:color="0A5287"/>
        </w:rPr>
      </w:pPr>
      <w:r w:rsidRPr="002F4D78">
        <w:rPr>
          <w:rFonts w:ascii="Times" w:hAnsi="Times" w:cs="Times"/>
          <w:color w:val="000000"/>
          <w:sz w:val="21"/>
          <w:szCs w:val="21"/>
          <w:u w:color="0A5287"/>
        </w:rPr>
        <w:t>Receives assignments and evaluates leads and tips to develop story ideas</w:t>
      </w:r>
    </w:p>
    <w:p w14:paraId="6DE16FA6" w14:textId="77777777" w:rsidR="002F4D78" w:rsidRPr="002F4D78" w:rsidRDefault="002F4D78" w:rsidP="002F4D78">
      <w:pPr>
        <w:widowControl w:val="0"/>
        <w:numPr>
          <w:ilvl w:val="0"/>
          <w:numId w:val="2"/>
        </w:numPr>
        <w:tabs>
          <w:tab w:val="left" w:pos="20"/>
          <w:tab w:val="left" w:pos="375"/>
          <w:tab w:val="left" w:pos="720"/>
        </w:tabs>
        <w:autoSpaceDE w:val="0"/>
        <w:autoSpaceDN w:val="0"/>
        <w:adjustRightInd w:val="0"/>
        <w:spacing w:after="100" w:line="294" w:lineRule="atLeast"/>
        <w:ind w:left="375" w:hanging="375"/>
        <w:rPr>
          <w:rFonts w:ascii="Times" w:hAnsi="Times" w:cs="Times"/>
          <w:color w:val="000000"/>
          <w:sz w:val="21"/>
          <w:szCs w:val="21"/>
          <w:u w:color="0A5287"/>
        </w:rPr>
      </w:pPr>
      <w:r w:rsidRPr="002F4D78">
        <w:rPr>
          <w:rFonts w:ascii="Times" w:hAnsi="Times" w:cs="Times"/>
          <w:color w:val="000000"/>
          <w:sz w:val="21"/>
          <w:szCs w:val="21"/>
          <w:u w:color="0A5287"/>
        </w:rPr>
        <w:t>Arranges interviews with people who can provide information about stories</w:t>
      </w:r>
    </w:p>
    <w:p w14:paraId="19E578B4" w14:textId="77777777" w:rsidR="002F4D78" w:rsidRPr="002F4D78" w:rsidRDefault="002F4D78" w:rsidP="002F4D78">
      <w:pPr>
        <w:widowControl w:val="0"/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after="100" w:line="294" w:lineRule="atLeast"/>
        <w:ind w:left="375" w:hanging="375"/>
        <w:rPr>
          <w:rFonts w:ascii="Times" w:hAnsi="Times" w:cs="Times"/>
          <w:color w:val="000000"/>
          <w:sz w:val="21"/>
          <w:szCs w:val="21"/>
          <w:u w:color="0A5287"/>
        </w:rPr>
      </w:pPr>
      <w:r w:rsidRPr="002F4D78">
        <w:rPr>
          <w:rFonts w:ascii="Times" w:hAnsi="Times" w:cs="Times"/>
          <w:color w:val="000000"/>
          <w:sz w:val="21"/>
          <w:szCs w:val="21"/>
          <w:u w:color="0A5287"/>
        </w:rPr>
        <w:t>Editing video using Final Cut Pro and similar programs</w:t>
      </w:r>
    </w:p>
    <w:p w14:paraId="13545EF2" w14:textId="4AAA34DD" w:rsidR="002F4D78" w:rsidRPr="002F4D78" w:rsidRDefault="009A6CFF" w:rsidP="002F4D78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ind w:left="360"/>
        <w:rPr>
          <w:rFonts w:ascii="Times" w:hAnsi="Times" w:cs="Times"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>Perform</w:t>
      </w:r>
      <w:r w:rsidR="002F4D78" w:rsidRPr="002F4D78">
        <w:rPr>
          <w:rFonts w:ascii="Times" w:hAnsi="Times" w:cs="Times"/>
          <w:color w:val="000000"/>
          <w:sz w:val="21"/>
          <w:szCs w:val="21"/>
          <w:u w:color="0A5287"/>
        </w:rPr>
        <w:t xml:space="preserve"> live shots solo </w:t>
      </w:r>
    </w:p>
    <w:p w14:paraId="33570A80" w14:textId="646C62F4" w:rsidR="002F4D78" w:rsidRDefault="009A6CFF" w:rsidP="002F4D78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ind w:left="360"/>
        <w:rPr>
          <w:rFonts w:ascii="Times" w:hAnsi="Times" w:cs="Times"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>Produced and anchored</w:t>
      </w:r>
      <w:r w:rsidR="002F4D78" w:rsidRPr="002F4D78">
        <w:rPr>
          <w:rFonts w:ascii="Times" w:hAnsi="Times" w:cs="Times"/>
          <w:color w:val="000000"/>
          <w:sz w:val="21"/>
          <w:szCs w:val="21"/>
          <w:u w:color="0A5287"/>
        </w:rPr>
        <w:t xml:space="preserve"> the weekend newscasts</w:t>
      </w:r>
    </w:p>
    <w:p w14:paraId="7F5A86D0" w14:textId="19E936B8" w:rsidR="008A0C29" w:rsidRDefault="008A0C29" w:rsidP="002F4D78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ind w:left="360"/>
        <w:rPr>
          <w:rFonts w:ascii="Times" w:hAnsi="Times" w:cs="Times"/>
          <w:color w:val="000000"/>
          <w:sz w:val="21"/>
          <w:szCs w:val="21"/>
          <w:u w:color="0A5287"/>
        </w:rPr>
      </w:pPr>
      <w:r>
        <w:rPr>
          <w:rFonts w:ascii="Times" w:hAnsi="Times" w:cs="Times"/>
          <w:color w:val="000000"/>
          <w:sz w:val="21"/>
          <w:szCs w:val="21"/>
          <w:u w:color="0A5287"/>
        </w:rPr>
        <w:t>Had fun and bring life to newscasts while anchoring and always maintain control and professionalism at all times</w:t>
      </w:r>
    </w:p>
    <w:p w14:paraId="56167E44" w14:textId="77777777" w:rsidR="00C432D2" w:rsidRDefault="00C432D2" w:rsidP="00C432D2">
      <w:pPr>
        <w:widowControl w:val="0"/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spacing w:line="294" w:lineRule="atLeast"/>
        <w:rPr>
          <w:rFonts w:ascii="Times" w:hAnsi="Times" w:cs="Times"/>
          <w:color w:val="000000"/>
          <w:sz w:val="21"/>
          <w:szCs w:val="21"/>
          <w:u w:color="0A5287"/>
        </w:rPr>
      </w:pPr>
    </w:p>
    <w:p w14:paraId="3EDC6976" w14:textId="77777777" w:rsidR="00AB2B0C" w:rsidRDefault="00AB2B0C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color w:val="000000"/>
          <w:sz w:val="21"/>
          <w:szCs w:val="21"/>
          <w:u w:color="0A5287"/>
        </w:rPr>
      </w:pPr>
    </w:p>
    <w:p w14:paraId="084BB81F" w14:textId="7A4B893A" w:rsidR="002F4D78" w:rsidRPr="00AB2B0C" w:rsidRDefault="00FB241F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00000" w:themeColor="text1"/>
          <w:sz w:val="21"/>
          <w:szCs w:val="21"/>
          <w:u w:val="single" w:color="0A5287"/>
        </w:rPr>
      </w:pPr>
      <w:r w:rsidRPr="00AB2B0C">
        <w:rPr>
          <w:b/>
          <w:bCs/>
          <w:color w:val="000000" w:themeColor="text1"/>
          <w:sz w:val="21"/>
          <w:szCs w:val="21"/>
          <w:u w:val="single" w:color="0A5287"/>
        </w:rPr>
        <w:t xml:space="preserve">Link to </w:t>
      </w:r>
      <w:r w:rsidR="00430AEB" w:rsidRPr="00AB2B0C">
        <w:rPr>
          <w:b/>
          <w:bCs/>
          <w:color w:val="000000" w:themeColor="text1"/>
          <w:sz w:val="21"/>
          <w:szCs w:val="21"/>
          <w:u w:val="single" w:color="0A5287"/>
        </w:rPr>
        <w:t xml:space="preserve">News </w:t>
      </w:r>
      <w:r w:rsidRPr="00AB2B0C">
        <w:rPr>
          <w:b/>
          <w:bCs/>
          <w:color w:val="000000" w:themeColor="text1"/>
          <w:sz w:val="21"/>
          <w:szCs w:val="21"/>
          <w:u w:val="single" w:color="0A5287"/>
        </w:rPr>
        <w:t>Reel:</w:t>
      </w:r>
    </w:p>
    <w:p w14:paraId="5BE33FCC" w14:textId="70E4A1C7" w:rsidR="002F4D78" w:rsidRDefault="00AB2B0C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val="single" w:color="0A5287"/>
        </w:rPr>
      </w:pPr>
      <w:r w:rsidRPr="00AB2B0C">
        <w:rPr>
          <w:b/>
          <w:bCs/>
          <w:color w:val="0A5287"/>
          <w:sz w:val="21"/>
          <w:szCs w:val="21"/>
          <w:u w:val="single" w:color="0A5287"/>
        </w:rPr>
        <w:t>https://www.youtube.com/watch?v=k9RA6Y0884Q</w:t>
      </w:r>
    </w:p>
    <w:p w14:paraId="423F2552" w14:textId="77777777" w:rsidR="00734474" w:rsidRDefault="00734474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val="single" w:color="0A5287"/>
        </w:rPr>
      </w:pPr>
    </w:p>
    <w:p w14:paraId="0B87984E" w14:textId="77777777" w:rsidR="00734474" w:rsidRDefault="00734474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val="single" w:color="0A5287"/>
        </w:rPr>
      </w:pPr>
    </w:p>
    <w:p w14:paraId="38135A57" w14:textId="77777777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val="single" w:color="0A5287"/>
        </w:rPr>
      </w:pPr>
      <w:r w:rsidRPr="002F4D78">
        <w:rPr>
          <w:b/>
          <w:bCs/>
          <w:color w:val="0A5287"/>
          <w:sz w:val="21"/>
          <w:szCs w:val="21"/>
          <w:u w:val="single" w:color="0A5287"/>
        </w:rPr>
        <w:t>Education</w:t>
      </w:r>
    </w:p>
    <w:p w14:paraId="597D7E4A" w14:textId="77777777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262626"/>
          <w:sz w:val="21"/>
          <w:szCs w:val="21"/>
          <w:u w:color="0A5287"/>
        </w:rPr>
      </w:pPr>
      <w:r w:rsidRPr="002F4D78">
        <w:rPr>
          <w:b/>
          <w:bCs/>
          <w:color w:val="262626"/>
          <w:sz w:val="21"/>
          <w:szCs w:val="21"/>
          <w:u w:color="0A5287"/>
        </w:rPr>
        <w:t>Bachelor’s Degree – Broadcast Journalism</w:t>
      </w:r>
    </w:p>
    <w:p w14:paraId="3E62D00C" w14:textId="5E7C6B86" w:rsidR="002F4D78" w:rsidRDefault="00AB2B0C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262626"/>
          <w:sz w:val="21"/>
          <w:szCs w:val="21"/>
          <w:u w:color="0A5287"/>
        </w:rPr>
      </w:pPr>
      <w:r>
        <w:rPr>
          <w:b/>
          <w:bCs/>
          <w:color w:val="262626"/>
          <w:sz w:val="21"/>
          <w:szCs w:val="21"/>
          <w:u w:color="0A5287"/>
        </w:rPr>
        <w:t xml:space="preserve">January 2015 - </w:t>
      </w:r>
      <w:r w:rsidR="002F4D78" w:rsidRPr="002F4D78">
        <w:rPr>
          <w:b/>
          <w:bCs/>
          <w:color w:val="262626"/>
          <w:sz w:val="21"/>
          <w:szCs w:val="21"/>
          <w:u w:color="0A5287"/>
        </w:rPr>
        <w:t>July 2017</w:t>
      </w:r>
    </w:p>
    <w:p w14:paraId="400CF94C" w14:textId="24E18B8D" w:rsidR="00AB2B0C" w:rsidRPr="002F4D78" w:rsidRDefault="00AB2B0C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262626"/>
          <w:sz w:val="21"/>
          <w:szCs w:val="21"/>
          <w:u w:color="0A5287"/>
        </w:rPr>
      </w:pPr>
      <w:r>
        <w:rPr>
          <w:b/>
          <w:bCs/>
          <w:color w:val="262626"/>
          <w:sz w:val="21"/>
          <w:szCs w:val="21"/>
          <w:u w:color="0A5287"/>
        </w:rPr>
        <w:t>North Miami, Florida</w:t>
      </w:r>
    </w:p>
    <w:p w14:paraId="6FD43D2A" w14:textId="77777777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color w:val="262626"/>
          <w:sz w:val="21"/>
          <w:szCs w:val="21"/>
          <w:u w:color="0A5287"/>
        </w:rPr>
      </w:pPr>
      <w:r w:rsidRPr="002F4D78">
        <w:rPr>
          <w:rFonts w:ascii="Times" w:hAnsi="Times" w:cs="Times"/>
          <w:color w:val="262626"/>
          <w:sz w:val="21"/>
          <w:szCs w:val="21"/>
          <w:u w:color="0A5287"/>
        </w:rPr>
        <w:t>Florida International University</w:t>
      </w:r>
    </w:p>
    <w:p w14:paraId="3C3B682C" w14:textId="77777777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color w:val="262626"/>
          <w:sz w:val="21"/>
          <w:szCs w:val="21"/>
          <w:u w:color="0A5287"/>
        </w:rPr>
      </w:pPr>
    </w:p>
    <w:p w14:paraId="4E1839D3" w14:textId="43962ACF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262626"/>
          <w:sz w:val="21"/>
          <w:szCs w:val="21"/>
          <w:u w:color="0A5287"/>
        </w:rPr>
      </w:pPr>
      <w:r w:rsidRPr="002F4D78">
        <w:rPr>
          <w:b/>
          <w:bCs/>
          <w:color w:val="262626"/>
          <w:sz w:val="21"/>
          <w:szCs w:val="21"/>
          <w:u w:color="0A5287"/>
        </w:rPr>
        <w:t>Associate’s Degree</w:t>
      </w:r>
      <w:r w:rsidR="00AB2B0C">
        <w:rPr>
          <w:b/>
          <w:bCs/>
          <w:color w:val="262626"/>
          <w:sz w:val="21"/>
          <w:szCs w:val="21"/>
          <w:u w:color="0A5287"/>
        </w:rPr>
        <w:t xml:space="preserve"> </w:t>
      </w:r>
      <w:r w:rsidRPr="002F4D78">
        <w:rPr>
          <w:b/>
          <w:bCs/>
          <w:color w:val="262626"/>
          <w:sz w:val="21"/>
          <w:szCs w:val="21"/>
          <w:u w:color="0A5287"/>
        </w:rPr>
        <w:t>-</w:t>
      </w:r>
      <w:r w:rsidR="00AB2B0C">
        <w:rPr>
          <w:b/>
          <w:bCs/>
          <w:color w:val="262626"/>
          <w:sz w:val="21"/>
          <w:szCs w:val="21"/>
          <w:u w:color="0A5287"/>
        </w:rPr>
        <w:t xml:space="preserve"> </w:t>
      </w:r>
      <w:r w:rsidRPr="002F4D78">
        <w:rPr>
          <w:b/>
          <w:bCs/>
          <w:color w:val="262626"/>
          <w:sz w:val="21"/>
          <w:szCs w:val="21"/>
          <w:u w:color="0A5287"/>
        </w:rPr>
        <w:t>Journalism/Mass Communication</w:t>
      </w:r>
    </w:p>
    <w:p w14:paraId="126F2554" w14:textId="75166447" w:rsidR="002F4D78" w:rsidRDefault="00AB2B0C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262626"/>
          <w:sz w:val="21"/>
          <w:szCs w:val="21"/>
          <w:u w:color="0A5287"/>
        </w:rPr>
      </w:pPr>
      <w:r>
        <w:rPr>
          <w:b/>
          <w:bCs/>
          <w:color w:val="262626"/>
          <w:sz w:val="21"/>
          <w:szCs w:val="21"/>
          <w:u w:color="0A5287"/>
        </w:rPr>
        <w:t xml:space="preserve">August 2012 - </w:t>
      </w:r>
      <w:r w:rsidR="002F4D78" w:rsidRPr="002F4D78">
        <w:rPr>
          <w:b/>
          <w:bCs/>
          <w:color w:val="262626"/>
          <w:sz w:val="21"/>
          <w:szCs w:val="21"/>
          <w:u w:color="0A5287"/>
        </w:rPr>
        <w:t>December 2014</w:t>
      </w:r>
    </w:p>
    <w:p w14:paraId="2DF179E9" w14:textId="7F9C4ACB" w:rsidR="00AB2B0C" w:rsidRPr="002F4D78" w:rsidRDefault="00AB2B0C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262626"/>
          <w:sz w:val="21"/>
          <w:szCs w:val="21"/>
          <w:u w:color="0A5287"/>
        </w:rPr>
      </w:pPr>
      <w:r>
        <w:rPr>
          <w:b/>
          <w:bCs/>
          <w:color w:val="262626"/>
          <w:sz w:val="21"/>
          <w:szCs w:val="21"/>
          <w:u w:color="0A5287"/>
        </w:rPr>
        <w:t>Miami, Florida</w:t>
      </w:r>
    </w:p>
    <w:p w14:paraId="4CF7BA8B" w14:textId="77777777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color w:val="262626"/>
          <w:sz w:val="21"/>
          <w:szCs w:val="21"/>
          <w:u w:color="0A5287"/>
        </w:rPr>
      </w:pPr>
      <w:r w:rsidRPr="002F4D78">
        <w:rPr>
          <w:rFonts w:ascii="Times" w:hAnsi="Times" w:cs="Times"/>
          <w:color w:val="262626"/>
          <w:sz w:val="21"/>
          <w:szCs w:val="21"/>
          <w:u w:color="0A5287"/>
        </w:rPr>
        <w:t>Miami-Dade College</w:t>
      </w:r>
    </w:p>
    <w:p w14:paraId="56BC34B8" w14:textId="77777777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rFonts w:ascii="Times" w:hAnsi="Times" w:cs="Times"/>
          <w:color w:val="262626"/>
          <w:sz w:val="21"/>
          <w:szCs w:val="21"/>
          <w:u w:color="0A5287"/>
        </w:rPr>
      </w:pPr>
    </w:p>
    <w:p w14:paraId="0D3F68F7" w14:textId="77777777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244084"/>
          <w:sz w:val="21"/>
          <w:szCs w:val="21"/>
          <w:u w:val="single" w:color="244084"/>
        </w:rPr>
      </w:pPr>
    </w:p>
    <w:p w14:paraId="54AA7158" w14:textId="77777777" w:rsidR="002F4D78" w:rsidRPr="002F4D78" w:rsidRDefault="002F4D78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color="244084"/>
        </w:rPr>
      </w:pPr>
    </w:p>
    <w:p w14:paraId="5167AD52" w14:textId="77777777" w:rsidR="00DB1629" w:rsidRDefault="00DB1629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val="single" w:color="0A5287"/>
        </w:rPr>
      </w:pPr>
    </w:p>
    <w:p w14:paraId="35790B18" w14:textId="77777777" w:rsidR="00DB1629" w:rsidRDefault="00DB1629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val="single" w:color="0A5287"/>
        </w:rPr>
      </w:pPr>
    </w:p>
    <w:p w14:paraId="6DA39E77" w14:textId="77777777" w:rsidR="00DB1629" w:rsidRDefault="00DB1629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val="single" w:color="0A5287"/>
        </w:rPr>
      </w:pPr>
    </w:p>
    <w:p w14:paraId="4AF7EF7C" w14:textId="77777777" w:rsidR="00DB1629" w:rsidRDefault="00DB1629" w:rsidP="002F4D78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tLeast"/>
        <w:rPr>
          <w:b/>
          <w:bCs/>
          <w:color w:val="0A5287"/>
          <w:sz w:val="21"/>
          <w:szCs w:val="21"/>
          <w:u w:val="single" w:color="0A5287"/>
        </w:rPr>
      </w:pPr>
    </w:p>
    <w:p w14:paraId="5D040AF9" w14:textId="475608F9" w:rsidR="00D13408" w:rsidRDefault="00D13408" w:rsidP="002F4D78"/>
    <w:sectPr w:rsidR="00D13408" w:rsidSect="00DF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29E5D15"/>
    <w:multiLevelType w:val="hybridMultilevel"/>
    <w:tmpl w:val="2D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78"/>
    <w:rsid w:val="00060F29"/>
    <w:rsid w:val="00096059"/>
    <w:rsid w:val="000B21A3"/>
    <w:rsid w:val="001C5BCE"/>
    <w:rsid w:val="00203478"/>
    <w:rsid w:val="00296263"/>
    <w:rsid w:val="002D3F2F"/>
    <w:rsid w:val="002E4459"/>
    <w:rsid w:val="002F4D78"/>
    <w:rsid w:val="00306807"/>
    <w:rsid w:val="00332FEE"/>
    <w:rsid w:val="00430AEB"/>
    <w:rsid w:val="00434D6F"/>
    <w:rsid w:val="00466AA7"/>
    <w:rsid w:val="00565C43"/>
    <w:rsid w:val="006B60D3"/>
    <w:rsid w:val="00734474"/>
    <w:rsid w:val="007F2233"/>
    <w:rsid w:val="00823938"/>
    <w:rsid w:val="00864FB2"/>
    <w:rsid w:val="008A0C29"/>
    <w:rsid w:val="00971F7D"/>
    <w:rsid w:val="009A6CFF"/>
    <w:rsid w:val="009B319F"/>
    <w:rsid w:val="00A51FCA"/>
    <w:rsid w:val="00A60D44"/>
    <w:rsid w:val="00A93E57"/>
    <w:rsid w:val="00AB2B0C"/>
    <w:rsid w:val="00AE2CA2"/>
    <w:rsid w:val="00B64D5C"/>
    <w:rsid w:val="00C432D2"/>
    <w:rsid w:val="00D116EF"/>
    <w:rsid w:val="00D13408"/>
    <w:rsid w:val="00D4446E"/>
    <w:rsid w:val="00D461FA"/>
    <w:rsid w:val="00D66EBE"/>
    <w:rsid w:val="00D93A64"/>
    <w:rsid w:val="00DB1629"/>
    <w:rsid w:val="00DE0927"/>
    <w:rsid w:val="00DF26D1"/>
    <w:rsid w:val="00F12FEB"/>
    <w:rsid w:val="00FB241F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9587E"/>
  <w14:defaultImageDpi w14:val="32767"/>
  <w15:chartTrackingRefBased/>
  <w15:docId w15:val="{7853CDCE-0FDC-B441-A878-E4A338B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3F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C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D3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3F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7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David.Fernandez054</dc:creator>
  <cp:keywords/>
  <dc:description/>
  <cp:lastModifiedBy>David.Fernandez054</cp:lastModifiedBy>
  <cp:revision>2</cp:revision>
  <cp:lastPrinted>2022-04-04T06:31:00Z</cp:lastPrinted>
  <dcterms:created xsi:type="dcterms:W3CDTF">2022-06-08T18:17:00Z</dcterms:created>
  <dcterms:modified xsi:type="dcterms:W3CDTF">2022-06-08T18:17:00Z</dcterms:modified>
</cp:coreProperties>
</file>