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26EEF" w14:textId="77777777" w:rsidR="00F16107" w:rsidRDefault="00F16107" w:rsidP="00F16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40"/>
          <w:szCs w:val="40"/>
          <w:lang w:eastAsia="ja-JP"/>
        </w:rPr>
      </w:pPr>
      <w:bookmarkStart w:id="0" w:name="_GoBack"/>
      <w:r>
        <w:rPr>
          <w:rFonts w:ascii="Arial" w:hAnsi="Arial" w:cs="Arial"/>
          <w:i/>
          <w:iCs/>
          <w:sz w:val="40"/>
          <w:szCs w:val="40"/>
          <w:lang w:eastAsia="ja-JP"/>
        </w:rPr>
        <w:t>Jessica Stone</w:t>
      </w:r>
    </w:p>
    <w:p w14:paraId="368685D7" w14:textId="77777777" w:rsidR="00F16107" w:rsidRPr="00F16107" w:rsidRDefault="00F16107" w:rsidP="00F16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40"/>
          <w:szCs w:val="40"/>
          <w:lang w:eastAsia="ja-JP"/>
        </w:rPr>
      </w:pPr>
      <w:r>
        <w:rPr>
          <w:rFonts w:ascii="Arial" w:hAnsi="Arial" w:cs="Arial"/>
          <w:i/>
          <w:iCs/>
          <w:sz w:val="40"/>
          <w:szCs w:val="40"/>
          <w:lang w:eastAsia="ja-JP"/>
        </w:rPr>
        <w:t>(202) 420-0078</w:t>
      </w:r>
    </w:p>
    <w:p w14:paraId="61C959BA" w14:textId="77777777" w:rsidR="00F16107" w:rsidRPr="00F16107" w:rsidRDefault="00F16107" w:rsidP="00F16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40"/>
          <w:szCs w:val="40"/>
          <w:lang w:eastAsia="ja-JP"/>
        </w:rPr>
      </w:pPr>
      <w:hyperlink r:id="rId6" w:history="1">
        <w:r w:rsidRPr="00F16107">
          <w:rPr>
            <w:rStyle w:val="Hyperlink"/>
            <w:rFonts w:ascii="Arial" w:hAnsi="Arial" w:cs="Arial"/>
            <w:i/>
            <w:iCs/>
            <w:color w:val="auto"/>
            <w:sz w:val="40"/>
            <w:szCs w:val="40"/>
            <w:u w:val="none"/>
            <w:lang w:eastAsia="ja-JP"/>
          </w:rPr>
          <w:t>jessicathereporter@gmail.com</w:t>
        </w:r>
      </w:hyperlink>
    </w:p>
    <w:p w14:paraId="04841F7F" w14:textId="77777777" w:rsidR="00F16107" w:rsidRPr="00F16107" w:rsidRDefault="00F16107" w:rsidP="00F16107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8"/>
          <w:szCs w:val="28"/>
          <w:lang w:eastAsia="ja-JP"/>
        </w:rPr>
      </w:pPr>
      <w:r>
        <w:rPr>
          <w:rFonts w:ascii="Arial" w:hAnsi="Arial" w:cs="Arial"/>
          <w:i/>
          <w:iCs/>
          <w:sz w:val="40"/>
          <w:szCs w:val="40"/>
          <w:lang w:eastAsia="ja-JP"/>
        </w:rPr>
        <w:t>______________________________________</w:t>
      </w:r>
    </w:p>
    <w:p w14:paraId="5BB90654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val="single" w:color="A4A4A4"/>
          <w:lang w:eastAsia="ja-JP"/>
        </w:rPr>
        <w:t>Experience:</w:t>
      </w:r>
    </w:p>
    <w:p w14:paraId="6434B162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CCTV America; Washington Correspondent: December 2011-present:</w:t>
      </w:r>
    </w:p>
    <w:p w14:paraId="5485F9E1" w14:textId="77777777" w:rsidR="008B1A9F" w:rsidRDefault="00F16107" w:rsidP="008B1A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>
        <w:rPr>
          <w:rFonts w:ascii="Georgia" w:hAnsi="Georgia" w:cs="Georgia"/>
          <w:sz w:val="28"/>
          <w:szCs w:val="28"/>
          <w:u w:color="A4A4A4"/>
          <w:lang w:eastAsia="ja-JP"/>
        </w:rPr>
        <w:t>White House Beat since 2012</w:t>
      </w:r>
    </w:p>
    <w:p w14:paraId="32D0218D" w14:textId="77777777" w:rsidR="00F16107" w:rsidRPr="00F16107" w:rsidRDefault="00F16107" w:rsidP="008B1A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>
        <w:rPr>
          <w:rFonts w:ascii="Georgia" w:hAnsi="Georgia" w:cs="Georgia"/>
          <w:sz w:val="28"/>
          <w:szCs w:val="28"/>
          <w:u w:color="A4A4A4"/>
          <w:lang w:eastAsia="ja-JP"/>
        </w:rPr>
        <w:t xml:space="preserve"> 30-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minute documen</w:t>
      </w:r>
      <w:r>
        <w:rPr>
          <w:rFonts w:ascii="Georgia" w:hAnsi="Georgia" w:cs="Georgia"/>
          <w:sz w:val="28"/>
          <w:szCs w:val="28"/>
          <w:u w:color="A4A4A4"/>
          <w:lang w:eastAsia="ja-JP"/>
        </w:rPr>
        <w:t>tary on the Canadian Oil Sands</w:t>
      </w:r>
    </w:p>
    <w:p w14:paraId="75A3FEE1" w14:textId="77777777" w:rsidR="00F16107" w:rsidRPr="00F16107" w:rsidRDefault="00F16107" w:rsidP="008B1A9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Exposed military hazing of Asian-American soldiers</w:t>
      </w:r>
    </w:p>
    <w:p w14:paraId="2F75E3B8" w14:textId="77777777" w:rsidR="008B1A9F" w:rsidRDefault="00F16107" w:rsidP="00F1610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 xml:space="preserve">Backup Anchor; </w:t>
      </w:r>
      <w:r>
        <w:rPr>
          <w:rFonts w:ascii="Georgia" w:hAnsi="Georgia" w:cs="Georgia"/>
          <w:sz w:val="28"/>
          <w:szCs w:val="28"/>
          <w:u w:color="A4A4A4"/>
          <w:lang w:eastAsia="ja-JP"/>
        </w:rPr>
        <w:t>Global Business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 xml:space="preserve"> America: 1 hour global business news program</w:t>
      </w:r>
    </w:p>
    <w:p w14:paraId="58ADC58F" w14:textId="77777777" w:rsidR="008B1A9F" w:rsidRDefault="008B1A9F" w:rsidP="008B1A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</w:p>
    <w:p w14:paraId="1D80F63D" w14:textId="77777777" w:rsidR="00F16107" w:rsidRPr="008B1A9F" w:rsidRDefault="00F16107" w:rsidP="008B1A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8B1A9F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Washington Correspondent (freelance); May 2011-December 2011:</w:t>
      </w:r>
    </w:p>
    <w:p w14:paraId="77733C3A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i/>
          <w:sz w:val="28"/>
          <w:szCs w:val="28"/>
          <w:u w:color="A4A4A4"/>
          <w:lang w:eastAsia="ja-JP"/>
        </w:rPr>
        <w:t>CBS Newspath</w:t>
      </w:r>
      <w:r w:rsidR="008B1A9F">
        <w:rPr>
          <w:rFonts w:ascii="Georgia" w:hAnsi="Georgia" w:cs="Georgia"/>
          <w:sz w:val="28"/>
          <w:szCs w:val="28"/>
          <w:u w:color="A4A4A4"/>
          <w:lang w:eastAsia="ja-JP"/>
        </w:rPr>
        <w:t xml:space="preserve">: cover Washington, 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daily live shots for more than 200 affiliates</w:t>
      </w:r>
    </w:p>
    <w:p w14:paraId="1ADA7482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i/>
          <w:sz w:val="28"/>
          <w:szCs w:val="28"/>
          <w:u w:color="A4A4A4"/>
          <w:lang w:eastAsia="ja-JP"/>
        </w:rPr>
        <w:t>FOX EDGE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: cover Washington, Casey Anthony Trial, daily live shots for more than 200 affiliates</w:t>
      </w:r>
    </w:p>
    <w:p w14:paraId="49B46762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 </w:t>
      </w:r>
    </w:p>
    <w:p w14:paraId="28EEF15F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FOX News Radio</w:t>
      </w: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 xml:space="preserve">; </w:t>
      </w:r>
      <w:r w:rsidR="00A62D65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PT Correspondent:</w:t>
      </w:r>
      <w:r w:rsidR="008B1A9F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 xml:space="preserve"> </w:t>
      </w: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July 2009-December 2011:</w:t>
      </w:r>
    </w:p>
    <w:p w14:paraId="71AE8A06" w14:textId="77777777" w:rsidR="00F16107" w:rsidRPr="00F16107" w:rsidRDefault="00F16107" w:rsidP="00F161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 xml:space="preserve">Washington, DC: 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Daily coverage of politics, defense, international affairs</w:t>
      </w:r>
    </w:p>
    <w:p w14:paraId="4FF1F114" w14:textId="77777777" w:rsidR="00F16107" w:rsidRPr="00F16107" w:rsidRDefault="00F16107" w:rsidP="00F161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 xml:space="preserve">Anchorage, AK: November, 2010: 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Live coverage of the 3-way US Senate Race</w:t>
      </w:r>
    </w:p>
    <w:p w14:paraId="0FBA717F" w14:textId="77777777" w:rsidR="00F16107" w:rsidRPr="00F16107" w:rsidRDefault="00F16107" w:rsidP="00F161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 xml:space="preserve">Guantanamo Bay, Cuba; July 2010: </w:t>
      </w:r>
      <w:r w:rsidR="008B1A9F">
        <w:rPr>
          <w:rFonts w:ascii="Georgia" w:hAnsi="Georgia" w:cs="Georgia"/>
          <w:sz w:val="28"/>
          <w:szCs w:val="28"/>
          <w:u w:color="A4A4A4"/>
          <w:lang w:eastAsia="ja-JP"/>
        </w:rPr>
        <w:t xml:space="preserve"> M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ilitary trial of Ibrahim Al-Qosi</w:t>
      </w:r>
    </w:p>
    <w:p w14:paraId="7EA0D7D2" w14:textId="77777777" w:rsidR="00F16107" w:rsidRDefault="00F16107" w:rsidP="00F161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 xml:space="preserve">Haiti; March 2010: 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 xml:space="preserve">Live coverage </w:t>
      </w:r>
      <w:r w:rsidR="008B1A9F">
        <w:rPr>
          <w:rFonts w:ascii="Georgia" w:hAnsi="Georgia" w:cs="Georgia"/>
          <w:sz w:val="28"/>
          <w:szCs w:val="28"/>
          <w:u w:color="A4A4A4"/>
          <w:lang w:eastAsia="ja-JP"/>
        </w:rPr>
        <w:t xml:space="preserve">for post-earthquake 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UN Donor Conference</w:t>
      </w:r>
    </w:p>
    <w:p w14:paraId="7B848673" w14:textId="77777777" w:rsidR="008B1A9F" w:rsidRDefault="00F16107" w:rsidP="00F161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Afghanistan; Summer 2009: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 xml:space="preserve"> </w:t>
      </w:r>
      <w:r w:rsidR="008B1A9F">
        <w:rPr>
          <w:rFonts w:ascii="Georgia" w:hAnsi="Georgia" w:cs="Georgia"/>
          <w:sz w:val="28"/>
          <w:szCs w:val="28"/>
          <w:u w:color="A4A4A4"/>
          <w:lang w:eastAsia="ja-JP"/>
        </w:rPr>
        <w:t xml:space="preserve">Afghanistan national elections, 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war effor</w:t>
      </w:r>
      <w:r>
        <w:rPr>
          <w:rFonts w:ascii="Georgia" w:hAnsi="Georgia" w:cs="Georgia"/>
          <w:sz w:val="28"/>
          <w:szCs w:val="28"/>
          <w:u w:color="A4A4A4"/>
          <w:lang w:eastAsia="ja-JP"/>
        </w:rPr>
        <w:t>t</w:t>
      </w:r>
    </w:p>
    <w:p w14:paraId="2626F106" w14:textId="77777777" w:rsidR="008B1A9F" w:rsidRDefault="00F16107" w:rsidP="008B1A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>
        <w:rPr>
          <w:rFonts w:ascii="Georgia" w:hAnsi="Georgia" w:cs="Georgia"/>
          <w:sz w:val="28"/>
          <w:szCs w:val="28"/>
          <w:u w:color="A4A4A4"/>
          <w:lang w:eastAsia="ja-JP"/>
        </w:rPr>
        <w:t xml:space="preserve"> </w:t>
      </w:r>
    </w:p>
    <w:p w14:paraId="3EF947C6" w14:textId="77777777" w:rsidR="00F16107" w:rsidRPr="00F16107" w:rsidRDefault="00F16107" w:rsidP="008B1A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Freelance Reporter</w:t>
      </w:r>
      <w:r w:rsidR="008B1A9F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/Producer</w:t>
      </w: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; Washington, DC: November 2007-December 2011:</w:t>
      </w:r>
    </w:p>
    <w:p w14:paraId="7C43538A" w14:textId="77777777" w:rsidR="00F16107" w:rsidRPr="008B1A9F" w:rsidRDefault="00F16107" w:rsidP="008B1A9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b/>
          <w:sz w:val="28"/>
          <w:szCs w:val="28"/>
          <w:u w:color="A4A4A4"/>
          <w:lang w:eastAsia="ja-JP"/>
        </w:rPr>
      </w:pPr>
      <w:r w:rsidRPr="008B1A9F">
        <w:rPr>
          <w:rFonts w:ascii="Georgia" w:hAnsi="Georgia" w:cs="Georgia"/>
          <w:b/>
          <w:i/>
          <w:iCs/>
          <w:sz w:val="28"/>
          <w:szCs w:val="28"/>
          <w:u w:color="A4A4A4"/>
          <w:lang w:eastAsia="ja-JP"/>
        </w:rPr>
        <w:t>The Daily Beast</w:t>
      </w:r>
      <w:r w:rsidR="008B1A9F" w:rsidRPr="008B1A9F">
        <w:rPr>
          <w:rFonts w:ascii="Georgia" w:hAnsi="Georgia" w:cs="Georgia"/>
          <w:b/>
          <w:sz w:val="28"/>
          <w:szCs w:val="28"/>
          <w:u w:color="A4A4A4"/>
          <w:lang w:eastAsia="ja-JP"/>
        </w:rPr>
        <w:t xml:space="preserve">, </w:t>
      </w:r>
      <w:r w:rsidRPr="008B1A9F">
        <w:rPr>
          <w:rFonts w:ascii="Georgia" w:hAnsi="Georgia" w:cs="Georgia"/>
          <w:b/>
          <w:i/>
          <w:iCs/>
          <w:sz w:val="28"/>
          <w:szCs w:val="28"/>
          <w:u w:color="A4A4A4"/>
          <w:lang w:eastAsia="ja-JP"/>
        </w:rPr>
        <w:t>USA Today, Washington Times, Catholic News Service</w:t>
      </w:r>
    </w:p>
    <w:p w14:paraId="3DE8C274" w14:textId="77777777" w:rsidR="00F16107" w:rsidRPr="00F16107" w:rsidRDefault="00F16107" w:rsidP="00F1610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WTTG-TV</w:t>
      </w:r>
    </w:p>
    <w:p w14:paraId="2578B695" w14:textId="77777777" w:rsidR="00F16107" w:rsidRPr="00F16107" w:rsidRDefault="00F16107" w:rsidP="00F1610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WJLA-TV/NewsChannel 8</w:t>
      </w:r>
    </w:p>
    <w:p w14:paraId="23012ED3" w14:textId="77777777" w:rsidR="008B1A9F" w:rsidRDefault="00F16107" w:rsidP="008B1A9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Associated Press: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 xml:space="preserve"> Co-anchored five hour live webcast on election night 2008</w:t>
      </w:r>
    </w:p>
    <w:p w14:paraId="7F6E0D12" w14:textId="77777777" w:rsidR="00F16107" w:rsidRPr="008B1A9F" w:rsidRDefault="008B1A9F" w:rsidP="008B1A9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8B1A9F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FOX News Channel:</w:t>
      </w:r>
      <w:r w:rsidRPr="008B1A9F">
        <w:rPr>
          <w:rFonts w:ascii="Georgia" w:hAnsi="Georgia" w:cs="Georgia"/>
          <w:sz w:val="28"/>
          <w:szCs w:val="28"/>
          <w:u w:color="A4A4A4"/>
          <w:lang w:eastAsia="ja-JP"/>
        </w:rPr>
        <w:t xml:space="preserve"> </w:t>
      </w:r>
      <w:r w:rsidR="00F16107" w:rsidRPr="008B1A9F">
        <w:rPr>
          <w:rFonts w:ascii="Georgia" w:hAnsi="Georgia" w:cs="Georgia"/>
          <w:sz w:val="28"/>
          <w:szCs w:val="28"/>
          <w:u w:color="A4A4A4"/>
          <w:lang w:eastAsia="ja-JP"/>
        </w:rPr>
        <w:t xml:space="preserve">Off-air reporter/producer </w:t>
      </w:r>
    </w:p>
    <w:p w14:paraId="3BF86320" w14:textId="77777777" w:rsid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</w:pPr>
    </w:p>
    <w:p w14:paraId="42FF9891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WGRZ Channel 2</w:t>
      </w:r>
      <w:r>
        <w:rPr>
          <w:rFonts w:ascii="Georgia" w:hAnsi="Georgia" w:cs="Georgia"/>
          <w:sz w:val="28"/>
          <w:szCs w:val="28"/>
          <w:u w:color="A4A4A4"/>
          <w:lang w:eastAsia="ja-JP"/>
        </w:rPr>
        <w:t xml:space="preserve">; Buffalo, NY; Investigative 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Reporter                                             </w:t>
      </w:r>
    </w:p>
    <w:p w14:paraId="628CD9A0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WHEC Channel 10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; Rochester, NY; Reporter/Fill-in Anchor                </w:t>
      </w:r>
    </w:p>
    <w:p w14:paraId="5085BEFE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color="A4A4A4"/>
          <w:lang w:eastAsia="ja-JP"/>
        </w:rPr>
        <w:t>WKTV Channel 2</w:t>
      </w: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; Utica, NY; Reporter/Fill-in Anchor                                             </w:t>
      </w:r>
    </w:p>
    <w:p w14:paraId="35FCF762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 </w:t>
      </w:r>
    </w:p>
    <w:p w14:paraId="44AB2DAA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val="single" w:color="A4A4A4"/>
          <w:lang w:eastAsia="ja-JP"/>
        </w:rPr>
        <w:t>Education:</w:t>
      </w:r>
    </w:p>
    <w:p w14:paraId="76039C09" w14:textId="77777777" w:rsidR="00F16107" w:rsidRPr="00F16107" w:rsidRDefault="00F16107" w:rsidP="00F1610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Syracuse University; S.I. Newhouse School of Public Communications: B.S. Broadcast Journalism; Minors in French &amp; Political Science</w:t>
      </w:r>
    </w:p>
    <w:p w14:paraId="0385F7D7" w14:textId="77777777" w:rsidR="00F16107" w:rsidRPr="00F16107" w:rsidRDefault="00F16107" w:rsidP="00F1610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>French fluency, Adobe Audition, ENCO, Final Cut Pro, Avid Inews, ENPS</w:t>
      </w:r>
    </w:p>
    <w:p w14:paraId="45819C3E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b/>
          <w:bCs/>
          <w:sz w:val="28"/>
          <w:szCs w:val="28"/>
          <w:u w:val="single" w:color="A4A4A4"/>
          <w:lang w:eastAsia="ja-JP"/>
        </w:rPr>
        <w:t>References:</w:t>
      </w:r>
    </w:p>
    <w:p w14:paraId="1853C5A7" w14:textId="77777777" w:rsidR="00F16107" w:rsidRPr="00F16107" w:rsidRDefault="008B1A9F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>
        <w:rPr>
          <w:rFonts w:ascii="Georgia" w:hAnsi="Georgia" w:cs="Georgia"/>
          <w:sz w:val="28"/>
          <w:szCs w:val="28"/>
          <w:u w:color="A4A4A4"/>
          <w:lang w:eastAsia="ja-JP"/>
        </w:rPr>
        <w:t xml:space="preserve">Bob Crawford: </w:t>
      </w:r>
      <w:hyperlink r:id="rId7" w:history="1">
        <w:r w:rsidRPr="00502E79">
          <w:rPr>
            <w:rStyle w:val="Hyperlink"/>
            <w:rFonts w:ascii="Georgia" w:hAnsi="Georgia" w:cs="Georgia"/>
            <w:sz w:val="28"/>
            <w:szCs w:val="28"/>
            <w:u w:color="A4A4A4"/>
            <w:lang w:eastAsia="ja-JP"/>
          </w:rPr>
          <w:t>bobcrawford@lanarkmedia.net</w:t>
        </w:r>
      </w:hyperlink>
      <w:r>
        <w:rPr>
          <w:rFonts w:ascii="Georgia" w:hAnsi="Georgia" w:cs="Georgia"/>
          <w:sz w:val="28"/>
          <w:szCs w:val="28"/>
          <w:u w:color="A4A4A4"/>
          <w:lang w:eastAsia="ja-JP"/>
        </w:rPr>
        <w:t>, (703) 795-2108</w:t>
      </w:r>
    </w:p>
    <w:p w14:paraId="60D243F3" w14:textId="77777777" w:rsidR="00F16107" w:rsidRPr="00F16107" w:rsidRDefault="00F16107" w:rsidP="00F16107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 xml:space="preserve">Mitch Davis; VP, FOX Radio: </w:t>
      </w:r>
      <w:hyperlink r:id="rId8" w:history="1">
        <w:r w:rsidRPr="00F16107">
          <w:rPr>
            <w:rFonts w:ascii="Georgia" w:hAnsi="Georgia" w:cs="Georgia"/>
            <w:sz w:val="28"/>
            <w:szCs w:val="28"/>
            <w:u w:val="single" w:color="5C8A91"/>
            <w:lang w:eastAsia="ja-JP"/>
          </w:rPr>
          <w:t>mitch.davis@foxnews.com</w:t>
        </w:r>
      </w:hyperlink>
    </w:p>
    <w:p w14:paraId="7D85A886" w14:textId="77777777" w:rsidR="00072390" w:rsidRPr="008B1A9F" w:rsidRDefault="00F16107" w:rsidP="008B1A9F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u w:color="A4A4A4"/>
          <w:lang w:eastAsia="ja-JP"/>
        </w:rPr>
      </w:pPr>
      <w:r w:rsidRPr="00F16107">
        <w:rPr>
          <w:rFonts w:ascii="Georgia" w:hAnsi="Georgia" w:cs="Georgia"/>
          <w:sz w:val="28"/>
          <w:szCs w:val="28"/>
          <w:u w:color="A4A4A4"/>
          <w:lang w:eastAsia="ja-JP"/>
        </w:rPr>
        <w:t xml:space="preserve">Chad Pergram; FOX News Channel: </w:t>
      </w:r>
      <w:hyperlink r:id="rId9" w:history="1">
        <w:r w:rsidRPr="00F16107">
          <w:rPr>
            <w:rFonts w:ascii="Georgia" w:hAnsi="Georgia" w:cs="Georgia"/>
            <w:sz w:val="28"/>
            <w:szCs w:val="28"/>
            <w:u w:val="single" w:color="5C8A91"/>
            <w:lang w:eastAsia="ja-JP"/>
          </w:rPr>
          <w:t>chad.pergram@foxnews.com</w:t>
        </w:r>
      </w:hyperlink>
    </w:p>
    <w:bookmarkEnd w:id="0"/>
    <w:sectPr w:rsidR="00072390" w:rsidRPr="008B1A9F" w:rsidSect="00F1610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7"/>
    <w:rsid w:val="00072390"/>
    <w:rsid w:val="00094ABA"/>
    <w:rsid w:val="00491C29"/>
    <w:rsid w:val="004D5373"/>
    <w:rsid w:val="008B1A9F"/>
    <w:rsid w:val="00A62D65"/>
    <w:rsid w:val="00F1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DE8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ssicathereporter@gmail.com" TargetMode="External"/><Relationship Id="rId7" Type="http://schemas.openxmlformats.org/officeDocument/2006/relationships/hyperlink" Target="mailto:bobcrawford@lanarkmedia.net" TargetMode="External"/><Relationship Id="rId8" Type="http://schemas.openxmlformats.org/officeDocument/2006/relationships/hyperlink" Target="mailto:hank.weinbloom@foxnews.com" TargetMode="External"/><Relationship Id="rId9" Type="http://schemas.openxmlformats.org/officeDocument/2006/relationships/hyperlink" Target="mailto:chad.pergram@foxnew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1859</Characters>
  <Application>Microsoft Macintosh Word</Application>
  <DocSecurity>0</DocSecurity>
  <Lines>15</Lines>
  <Paragraphs>4</Paragraphs>
  <ScaleCrop>false</ScaleCrop>
  <Company>Lancaster Mennonite School, Kraybill Campus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Weinstein</dc:creator>
  <cp:keywords/>
  <dc:description/>
  <cp:lastModifiedBy>Wendy Weinstein</cp:lastModifiedBy>
  <cp:revision>2</cp:revision>
  <dcterms:created xsi:type="dcterms:W3CDTF">2015-07-06T16:39:00Z</dcterms:created>
  <dcterms:modified xsi:type="dcterms:W3CDTF">2015-07-06T17:00:00Z</dcterms:modified>
</cp:coreProperties>
</file>